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7FA01" w14:textId="77777777" w:rsidR="0096720B" w:rsidRDefault="0096720B" w:rsidP="0096720B">
      <w:pPr>
        <w:spacing w:before="100" w:beforeAutospacing="1" w:after="240" w:line="240" w:lineRule="auto"/>
        <w:rPr>
          <w:rFonts w:ascii="Arial" w:hAnsi="Arial" w:cs="Arial"/>
          <w:sz w:val="32"/>
        </w:rPr>
      </w:pPr>
      <w:r>
        <w:rPr>
          <w:rFonts w:cs="Arial"/>
          <w:noProof/>
          <w:sz w:val="20"/>
        </w:rPr>
        <w:drawing>
          <wp:anchor distT="0" distB="0" distL="114300" distR="114300" simplePos="0" relativeHeight="251625984" behindDoc="1" locked="0" layoutInCell="1" allowOverlap="1" wp14:anchorId="2B7DF11B" wp14:editId="199750B5">
            <wp:simplePos x="0" y="0"/>
            <wp:positionH relativeFrom="column">
              <wp:posOffset>-823309</wp:posOffset>
            </wp:positionH>
            <wp:positionV relativeFrom="paragraph">
              <wp:posOffset>-899795</wp:posOffset>
            </wp:positionV>
            <wp:extent cx="7400352" cy="1007443"/>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papier-DM NEU-Oben.jp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400352" cy="1007443"/>
                    </a:xfrm>
                    <a:prstGeom prst="rect">
                      <a:avLst/>
                    </a:prstGeom>
                  </pic:spPr>
                </pic:pic>
              </a:graphicData>
            </a:graphic>
            <wp14:sizeRelH relativeFrom="page">
              <wp14:pctWidth>0</wp14:pctWidth>
            </wp14:sizeRelH>
            <wp14:sizeRelV relativeFrom="page">
              <wp14:pctHeight>0</wp14:pctHeight>
            </wp14:sizeRelV>
          </wp:anchor>
        </w:drawing>
      </w:r>
    </w:p>
    <w:p w14:paraId="5A2EC17E" w14:textId="77777777" w:rsidR="00822017" w:rsidRDefault="00822017" w:rsidP="00822017">
      <w:pPr>
        <w:pStyle w:val="H1"/>
        <w:rPr>
          <w:b w:val="0"/>
          <w:bCs w:val="0"/>
        </w:rPr>
      </w:pPr>
      <w:r>
        <w:t>Schlüsselkaution und Empfangsbestätigung</w:t>
      </w:r>
      <w:r>
        <w:tab/>
      </w:r>
      <w:r>
        <w:tab/>
      </w:r>
      <w:r>
        <w:tab/>
      </w:r>
      <w:r>
        <w:rPr>
          <w:b w:val="0"/>
          <w:bCs w:val="0"/>
          <w:sz w:val="20"/>
          <w:szCs w:val="20"/>
        </w:rPr>
        <w:t>Nummer</w:t>
      </w:r>
      <w:r>
        <w:rPr>
          <w:b w:val="0"/>
          <w:bCs w:val="0"/>
        </w:rPr>
        <w:t>: ________</w:t>
      </w:r>
    </w:p>
    <w:p w14:paraId="4EC1E367" w14:textId="77777777" w:rsidR="00822017" w:rsidRDefault="00822017" w:rsidP="00822017">
      <w:pPr>
        <w:pStyle w:val="FlieTe"/>
      </w:pPr>
    </w:p>
    <w:p w14:paraId="7F3DBE15" w14:textId="77777777" w:rsidR="00822017" w:rsidRPr="00822017" w:rsidRDefault="00822017" w:rsidP="00822017">
      <w:pPr>
        <w:pStyle w:val="FlieTe"/>
        <w:rPr>
          <w:b w:val="0"/>
          <w:bCs w:val="0"/>
        </w:rPr>
      </w:pPr>
      <w:r w:rsidRPr="00822017">
        <w:rPr>
          <w:b w:val="0"/>
          <w:bCs w:val="0"/>
        </w:rPr>
        <w:t>Hiermit bestätigt der/die Mieter/in den Erhalt der/</w:t>
      </w:r>
      <w:proofErr w:type="gramStart"/>
      <w:r w:rsidRPr="00822017">
        <w:rPr>
          <w:b w:val="0"/>
          <w:bCs w:val="0"/>
        </w:rPr>
        <w:t>des folgenden Schlüssel</w:t>
      </w:r>
      <w:proofErr w:type="gramEnd"/>
      <w:r w:rsidRPr="00822017">
        <w:rPr>
          <w:b w:val="0"/>
          <w:bCs w:val="0"/>
        </w:rPr>
        <w:t>(s):</w:t>
      </w:r>
    </w:p>
    <w:p w14:paraId="7EB21965" w14:textId="77777777" w:rsidR="00822017" w:rsidRPr="00822017" w:rsidRDefault="00822017" w:rsidP="00822017">
      <w:pPr>
        <w:pStyle w:val="FlieTe"/>
        <w:rPr>
          <w:b w:val="0"/>
          <w:bCs w:val="0"/>
        </w:rPr>
      </w:pPr>
    </w:p>
    <w:p w14:paraId="11853BF1" w14:textId="167EDAFE" w:rsidR="00822017" w:rsidRDefault="00822017" w:rsidP="00822017">
      <w:pPr>
        <w:pStyle w:val="FlieTe"/>
        <w:rPr>
          <w:b w:val="0"/>
          <w:bCs w:val="0"/>
        </w:rPr>
      </w:pPr>
      <w:r w:rsidRPr="00822017">
        <w:rPr>
          <w:b w:val="0"/>
          <w:bCs w:val="0"/>
        </w:rPr>
        <w:t>Mieter/in: _</w:t>
      </w:r>
      <w:r>
        <w:rPr>
          <w:b w:val="0"/>
          <w:bCs w:val="0"/>
        </w:rPr>
        <w:t>…………………………………</w:t>
      </w:r>
      <w:r w:rsidRPr="00822017">
        <w:rPr>
          <w:b w:val="0"/>
          <w:bCs w:val="0"/>
        </w:rPr>
        <w:tab/>
        <w:t>Vermieter/in: _</w:t>
      </w:r>
      <w:r>
        <w:rPr>
          <w:b w:val="0"/>
          <w:bCs w:val="0"/>
        </w:rPr>
        <w:t>……………………………………………</w:t>
      </w:r>
    </w:p>
    <w:p w14:paraId="1BA3F6F3" w14:textId="1EFE0BB0" w:rsidR="00CE7F9C" w:rsidRPr="00822017" w:rsidRDefault="00CE7F9C" w:rsidP="00822017">
      <w:pPr>
        <w:pStyle w:val="FlieTe"/>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t>St.Nr./USt.ID</w:t>
      </w:r>
      <w:r w:rsidRPr="00822017">
        <w:rPr>
          <w:b w:val="0"/>
          <w:bCs w:val="0"/>
        </w:rPr>
        <w:t xml:space="preserve">: </w:t>
      </w:r>
      <w:r>
        <w:rPr>
          <w:b w:val="0"/>
          <w:bCs w:val="0"/>
        </w:rPr>
        <w:t xml:space="preserve"> ……………………………………………</w:t>
      </w:r>
    </w:p>
    <w:p w14:paraId="3F5956F4" w14:textId="77777777" w:rsidR="00822017" w:rsidRPr="00822017" w:rsidRDefault="00822017" w:rsidP="00822017">
      <w:pPr>
        <w:pStyle w:val="FlieTe"/>
        <w:rPr>
          <w:b w:val="0"/>
          <w:bCs w:val="0"/>
        </w:rPr>
      </w:pPr>
    </w:p>
    <w:p w14:paraId="6169B6A4" w14:textId="77777777" w:rsidR="00822017" w:rsidRPr="00822017" w:rsidRDefault="00822017" w:rsidP="00822017">
      <w:pPr>
        <w:pStyle w:val="FlieTe"/>
        <w:rPr>
          <w:b w:val="0"/>
          <w:bCs w:val="0"/>
        </w:rPr>
      </w:pPr>
      <w:r w:rsidRPr="00822017">
        <w:rPr>
          <w:b w:val="0"/>
          <w:bCs w:val="0"/>
        </w:rPr>
        <w:t xml:space="preserve">Adresse der Unterkunft: </w:t>
      </w:r>
      <w:r>
        <w:rPr>
          <w:b w:val="0"/>
          <w:bCs w:val="0"/>
        </w:rPr>
        <w:t>…………………………………………………………………….</w:t>
      </w:r>
    </w:p>
    <w:p w14:paraId="2F908FEA" w14:textId="77777777" w:rsidR="00822017" w:rsidRPr="00822017" w:rsidRDefault="00822017" w:rsidP="00822017">
      <w:pPr>
        <w:pStyle w:val="FlieTe"/>
        <w:rPr>
          <w:b w:val="0"/>
          <w:bCs w:val="0"/>
        </w:rPr>
      </w:pPr>
      <w:r w:rsidRPr="00822017">
        <w:rPr>
          <w:b w:val="0"/>
          <w:bCs w:val="0"/>
        </w:rPr>
        <w:t>Schlüssel 1 für:</w:t>
      </w:r>
      <w:r w:rsidRPr="00822017">
        <w:rPr>
          <w:b w:val="0"/>
          <w:bCs w:val="0"/>
        </w:rPr>
        <w:tab/>
      </w:r>
      <w:r w:rsidRPr="00822017">
        <w:rPr>
          <w:b w:val="0"/>
          <w:bCs w:val="0"/>
        </w:rPr>
        <w:tab/>
      </w:r>
      <w:r>
        <w:rPr>
          <w:b w:val="0"/>
          <w:bCs w:val="0"/>
        </w:rPr>
        <w:t>…………………………………………………………………….</w:t>
      </w:r>
    </w:p>
    <w:p w14:paraId="57EDD1C8" w14:textId="77777777" w:rsidR="00822017" w:rsidRPr="00822017" w:rsidRDefault="00822017" w:rsidP="00822017">
      <w:pPr>
        <w:pStyle w:val="FlieTe"/>
        <w:rPr>
          <w:b w:val="0"/>
          <w:bCs w:val="0"/>
        </w:rPr>
      </w:pPr>
      <w:r w:rsidRPr="00822017">
        <w:rPr>
          <w:b w:val="0"/>
          <w:bCs w:val="0"/>
        </w:rPr>
        <w:t>Schlüssel 2 für:</w:t>
      </w:r>
      <w:r w:rsidRPr="00822017">
        <w:rPr>
          <w:b w:val="0"/>
          <w:bCs w:val="0"/>
        </w:rPr>
        <w:tab/>
      </w:r>
      <w:r w:rsidRPr="00822017">
        <w:rPr>
          <w:b w:val="0"/>
          <w:bCs w:val="0"/>
        </w:rPr>
        <w:tab/>
      </w:r>
      <w:r>
        <w:rPr>
          <w:b w:val="0"/>
          <w:bCs w:val="0"/>
        </w:rPr>
        <w:t>…………………………………………………………………….</w:t>
      </w:r>
    </w:p>
    <w:p w14:paraId="5995D453" w14:textId="77777777" w:rsidR="00822017" w:rsidRPr="00822017" w:rsidRDefault="00822017" w:rsidP="00822017">
      <w:pPr>
        <w:pStyle w:val="FlieTe"/>
        <w:rPr>
          <w:b w:val="0"/>
          <w:bCs w:val="0"/>
        </w:rPr>
      </w:pPr>
      <w:r w:rsidRPr="00822017">
        <w:rPr>
          <w:b w:val="0"/>
          <w:bCs w:val="0"/>
        </w:rPr>
        <w:t>Schlüssel 3 für:</w:t>
      </w:r>
      <w:r w:rsidRPr="00822017">
        <w:rPr>
          <w:b w:val="0"/>
          <w:bCs w:val="0"/>
        </w:rPr>
        <w:tab/>
      </w:r>
      <w:r w:rsidRPr="00822017">
        <w:rPr>
          <w:b w:val="0"/>
          <w:bCs w:val="0"/>
        </w:rPr>
        <w:tab/>
      </w:r>
      <w:r>
        <w:rPr>
          <w:b w:val="0"/>
          <w:bCs w:val="0"/>
        </w:rPr>
        <w:t>…………………………………………………………………….</w:t>
      </w:r>
    </w:p>
    <w:p w14:paraId="63FF58DB" w14:textId="77777777" w:rsidR="00822017" w:rsidRPr="00822017" w:rsidRDefault="00822017" w:rsidP="00822017">
      <w:pPr>
        <w:pStyle w:val="FlieTe"/>
        <w:rPr>
          <w:b w:val="0"/>
          <w:bCs w:val="0"/>
        </w:rPr>
      </w:pPr>
    </w:p>
    <w:p w14:paraId="5600A831" w14:textId="77777777" w:rsidR="00822017" w:rsidRPr="00822017" w:rsidRDefault="00822017" w:rsidP="00822017">
      <w:pPr>
        <w:pStyle w:val="FlieTe"/>
        <w:rPr>
          <w:b w:val="0"/>
          <w:bCs w:val="0"/>
        </w:rPr>
      </w:pPr>
      <w:r w:rsidRPr="00822017">
        <w:rPr>
          <w:b w:val="0"/>
          <w:bCs w:val="0"/>
        </w:rPr>
        <w:t>Zusatz</w:t>
      </w:r>
      <w:r w:rsidRPr="00822017">
        <w:rPr>
          <w:b w:val="0"/>
          <w:bCs w:val="0"/>
        </w:rPr>
        <w:tab/>
        <w:t>:</w:t>
      </w:r>
      <w:r w:rsidRPr="00822017">
        <w:rPr>
          <w:b w:val="0"/>
          <w:bCs w:val="0"/>
        </w:rPr>
        <w:tab/>
      </w:r>
      <w:r>
        <w:rPr>
          <w:b w:val="0"/>
          <w:bCs w:val="0"/>
        </w:rPr>
        <w:t>…………………………………………………………………………………</w:t>
      </w:r>
    </w:p>
    <w:p w14:paraId="72414972" w14:textId="77777777" w:rsidR="00822017" w:rsidRPr="00822017" w:rsidRDefault="00822017" w:rsidP="00822017">
      <w:pPr>
        <w:pStyle w:val="FlieTe"/>
      </w:pPr>
      <w:r w:rsidRPr="00822017">
        <w:rPr>
          <w:b w:val="0"/>
          <w:bCs w:val="0"/>
        </w:rPr>
        <w:br/>
      </w:r>
      <w:r w:rsidRPr="00822017">
        <w:t>1. Haftung und Aufbewahrung für Schlüssel</w:t>
      </w:r>
    </w:p>
    <w:p w14:paraId="4DAB9EF6" w14:textId="77777777" w:rsidR="00822017" w:rsidRPr="00822017" w:rsidRDefault="00822017" w:rsidP="00822017">
      <w:pPr>
        <w:pStyle w:val="FlieTe"/>
        <w:rPr>
          <w:b w:val="0"/>
          <w:bCs w:val="0"/>
        </w:rPr>
      </w:pPr>
      <w:r w:rsidRPr="00822017">
        <w:rPr>
          <w:b w:val="0"/>
          <w:bCs w:val="0"/>
        </w:rPr>
        <w:t>Der/die Mieter/in ist für die sichere Aufbewahrung der Schlüssel verantwortlich. Er/Sie übernimmt die</w:t>
      </w:r>
      <w:r>
        <w:rPr>
          <w:b w:val="0"/>
          <w:bCs w:val="0"/>
        </w:rPr>
        <w:t xml:space="preserve"> </w:t>
      </w:r>
      <w:r w:rsidRPr="00822017">
        <w:rPr>
          <w:b w:val="0"/>
          <w:bCs w:val="0"/>
        </w:rPr>
        <w:t>Haftung für den Gebrauch der erhaltenen Schlüssel und trägt die Folgen, bei einem Verlust der Schlüssel.</w:t>
      </w:r>
      <w:r>
        <w:rPr>
          <w:b w:val="0"/>
          <w:bCs w:val="0"/>
        </w:rPr>
        <w:t xml:space="preserve"> </w:t>
      </w:r>
      <w:r w:rsidRPr="00822017">
        <w:rPr>
          <w:b w:val="0"/>
          <w:bCs w:val="0"/>
        </w:rPr>
        <w:t>Die Weitergabe der Schlüssel ist untersagt.</w:t>
      </w:r>
    </w:p>
    <w:p w14:paraId="4BFE29A5" w14:textId="77777777" w:rsidR="00822017" w:rsidRPr="00822017" w:rsidRDefault="00822017" w:rsidP="00822017">
      <w:pPr>
        <w:pStyle w:val="FlieTe"/>
        <w:rPr>
          <w:b w:val="0"/>
          <w:bCs w:val="0"/>
        </w:rPr>
      </w:pPr>
    </w:p>
    <w:p w14:paraId="70907674" w14:textId="77777777" w:rsidR="00822017" w:rsidRPr="00822017" w:rsidRDefault="00822017" w:rsidP="00822017">
      <w:pPr>
        <w:pStyle w:val="FlieTe"/>
      </w:pPr>
      <w:r w:rsidRPr="00822017">
        <w:t>2. Schlüsselkaution</w:t>
      </w:r>
    </w:p>
    <w:p w14:paraId="711D4656" w14:textId="77777777" w:rsidR="00822017" w:rsidRPr="00822017" w:rsidRDefault="00822017" w:rsidP="00822017">
      <w:pPr>
        <w:pStyle w:val="FlieTe"/>
        <w:rPr>
          <w:b w:val="0"/>
          <w:bCs w:val="0"/>
        </w:rPr>
      </w:pPr>
      <w:r w:rsidRPr="00822017">
        <w:rPr>
          <w:b w:val="0"/>
          <w:bCs w:val="0"/>
        </w:rPr>
        <w:t>Die Schlüsselkaution von ....................€ wurde vom Mieter/in bei der Schlüsselübergabe bar hinterlegt.</w:t>
      </w:r>
    </w:p>
    <w:p w14:paraId="0B20375F" w14:textId="77777777" w:rsidR="00822017" w:rsidRPr="00822017" w:rsidRDefault="00822017" w:rsidP="00822017">
      <w:pPr>
        <w:pStyle w:val="FlieTe"/>
        <w:rPr>
          <w:b w:val="0"/>
          <w:bCs w:val="0"/>
        </w:rPr>
      </w:pPr>
    </w:p>
    <w:p w14:paraId="6DF9012A" w14:textId="77777777" w:rsidR="00822017" w:rsidRPr="00822017" w:rsidRDefault="00822017" w:rsidP="00822017">
      <w:pPr>
        <w:pStyle w:val="FlieTe"/>
      </w:pPr>
      <w:r w:rsidRPr="00822017">
        <w:t>3. Schlüsselrückgabe</w:t>
      </w:r>
    </w:p>
    <w:p w14:paraId="04AE974E" w14:textId="77777777" w:rsidR="00822017" w:rsidRPr="00822017" w:rsidRDefault="00822017" w:rsidP="00822017">
      <w:pPr>
        <w:pStyle w:val="FlieTe"/>
        <w:rPr>
          <w:b w:val="0"/>
          <w:bCs w:val="0"/>
        </w:rPr>
      </w:pPr>
      <w:r w:rsidRPr="00822017">
        <w:rPr>
          <w:b w:val="0"/>
          <w:bCs w:val="0"/>
        </w:rPr>
        <w:t>Nach Beendigung des Mietverhältnisses sind alle erhaltenen Schlüssel an die ausgebende Stelle</w:t>
      </w:r>
      <w:r>
        <w:rPr>
          <w:b w:val="0"/>
          <w:bCs w:val="0"/>
        </w:rPr>
        <w:t xml:space="preserve"> </w:t>
      </w:r>
      <w:r w:rsidRPr="00822017">
        <w:rPr>
          <w:b w:val="0"/>
          <w:bCs w:val="0"/>
        </w:rPr>
        <w:t>zurückzugeben. Die Rückgabe wird bestätigt. Eine Quittung wird auf Verlangen ausgestellt. Sollten die Schlüssel nicht zurückgegeben werden, werden die Kosten zur Wiederherstellung der Sicherheit dem/der Schlüsselinhaber/in gegen die hinterlegte Kaution verrechnet und ein möglicher Restbetrag in Zahlung gestellt.</w:t>
      </w:r>
    </w:p>
    <w:p w14:paraId="38EF464E" w14:textId="77777777" w:rsidR="00822017" w:rsidRPr="00822017" w:rsidRDefault="00822017" w:rsidP="00822017">
      <w:pPr>
        <w:pStyle w:val="FlieTe"/>
        <w:rPr>
          <w:b w:val="0"/>
          <w:bCs w:val="0"/>
        </w:rPr>
      </w:pPr>
    </w:p>
    <w:p w14:paraId="4E68F64D" w14:textId="77777777" w:rsidR="00822017" w:rsidRPr="00822017" w:rsidRDefault="00822017" w:rsidP="00822017">
      <w:pPr>
        <w:pStyle w:val="FlieTe"/>
      </w:pPr>
      <w:r w:rsidRPr="00822017">
        <w:t>Empfangsbestätigung Schlüssel:</w:t>
      </w:r>
    </w:p>
    <w:p w14:paraId="2BBDCB41" w14:textId="77777777" w:rsidR="00822017" w:rsidRPr="00822017" w:rsidRDefault="00822017" w:rsidP="00822017">
      <w:pPr>
        <w:pStyle w:val="FlieTe"/>
        <w:rPr>
          <w:b w:val="0"/>
          <w:bCs w:val="0"/>
        </w:rPr>
      </w:pPr>
    </w:p>
    <w:p w14:paraId="2B2B49F1" w14:textId="77777777" w:rsidR="00822017" w:rsidRPr="00822017" w:rsidRDefault="00822017" w:rsidP="00822017">
      <w:pPr>
        <w:pStyle w:val="FlieTe"/>
        <w:rPr>
          <w:b w:val="0"/>
          <w:bCs w:val="0"/>
        </w:rPr>
      </w:pPr>
      <w:r>
        <w:rPr>
          <w:b w:val="0"/>
          <w:bCs w:val="0"/>
        </w:rPr>
        <w:t>……………………………………</w:t>
      </w:r>
      <w:r>
        <w:rPr>
          <w:b w:val="0"/>
          <w:bCs w:val="0"/>
        </w:rPr>
        <w:tab/>
      </w:r>
      <w:r>
        <w:rPr>
          <w:b w:val="0"/>
          <w:bCs w:val="0"/>
        </w:rPr>
        <w:tab/>
      </w:r>
      <w:r>
        <w:rPr>
          <w:b w:val="0"/>
          <w:bCs w:val="0"/>
        </w:rPr>
        <w:tab/>
      </w:r>
      <w:r>
        <w:rPr>
          <w:b w:val="0"/>
          <w:bCs w:val="0"/>
        </w:rPr>
        <w:tab/>
      </w:r>
      <w:r w:rsidRPr="00822017">
        <w:rPr>
          <w:b w:val="0"/>
          <w:bCs w:val="0"/>
        </w:rPr>
        <w:tab/>
      </w:r>
      <w:r>
        <w:rPr>
          <w:b w:val="0"/>
          <w:bCs w:val="0"/>
        </w:rPr>
        <w:t>……………………………………………</w:t>
      </w:r>
    </w:p>
    <w:p w14:paraId="36C06769" w14:textId="77777777" w:rsidR="00822017" w:rsidRPr="00822017" w:rsidRDefault="00822017" w:rsidP="00822017">
      <w:pPr>
        <w:pStyle w:val="FlieTe"/>
        <w:rPr>
          <w:b w:val="0"/>
          <w:bCs w:val="0"/>
        </w:rPr>
      </w:pPr>
      <w:r w:rsidRPr="00822017">
        <w:rPr>
          <w:b w:val="0"/>
          <w:bCs w:val="0"/>
        </w:rPr>
        <w:t>Ort / Datum</w:t>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t>Unterschrift Mieter/in</w:t>
      </w:r>
    </w:p>
    <w:p w14:paraId="0E4BFE37" w14:textId="77777777" w:rsidR="00822017" w:rsidRPr="00822017" w:rsidRDefault="00822017" w:rsidP="00822017">
      <w:pPr>
        <w:pStyle w:val="FlieTe"/>
        <w:rPr>
          <w:b w:val="0"/>
          <w:bCs w:val="0"/>
        </w:rPr>
      </w:pPr>
    </w:p>
    <w:p w14:paraId="14643A02" w14:textId="77777777" w:rsidR="00822017" w:rsidRPr="00822017" w:rsidRDefault="00822017" w:rsidP="00822017">
      <w:pPr>
        <w:pStyle w:val="FlieTe"/>
      </w:pPr>
      <w:r w:rsidRPr="00822017">
        <w:t>Empfangsbestätigung Kaution:</w:t>
      </w:r>
    </w:p>
    <w:p w14:paraId="641210C7" w14:textId="77777777" w:rsidR="00822017" w:rsidRPr="00822017" w:rsidRDefault="00822017" w:rsidP="00822017">
      <w:pPr>
        <w:pStyle w:val="FlieTe"/>
        <w:rPr>
          <w:b w:val="0"/>
          <w:bCs w:val="0"/>
        </w:rPr>
      </w:pPr>
    </w:p>
    <w:p w14:paraId="241A8906" w14:textId="77777777" w:rsidR="00822017" w:rsidRPr="00822017" w:rsidRDefault="00822017" w:rsidP="00822017">
      <w:pPr>
        <w:pStyle w:val="FlieTe"/>
        <w:rPr>
          <w:b w:val="0"/>
          <w:bCs w:val="0"/>
        </w:rPr>
      </w:pPr>
      <w:r>
        <w:rPr>
          <w:b w:val="0"/>
          <w:bCs w:val="0"/>
        </w:rPr>
        <w:t>……………………………………</w:t>
      </w:r>
      <w:r>
        <w:rPr>
          <w:b w:val="0"/>
          <w:bCs w:val="0"/>
        </w:rPr>
        <w:tab/>
      </w:r>
      <w:r>
        <w:rPr>
          <w:b w:val="0"/>
          <w:bCs w:val="0"/>
        </w:rPr>
        <w:tab/>
      </w:r>
      <w:r>
        <w:rPr>
          <w:b w:val="0"/>
          <w:bCs w:val="0"/>
        </w:rPr>
        <w:tab/>
      </w:r>
      <w:r>
        <w:rPr>
          <w:b w:val="0"/>
          <w:bCs w:val="0"/>
        </w:rPr>
        <w:tab/>
      </w:r>
      <w:r w:rsidRPr="00822017">
        <w:rPr>
          <w:b w:val="0"/>
          <w:bCs w:val="0"/>
        </w:rPr>
        <w:tab/>
      </w:r>
      <w:r>
        <w:rPr>
          <w:b w:val="0"/>
          <w:bCs w:val="0"/>
        </w:rPr>
        <w:t>……………………………………………</w:t>
      </w:r>
    </w:p>
    <w:p w14:paraId="29075FC8" w14:textId="77777777" w:rsidR="00822017" w:rsidRPr="00822017" w:rsidRDefault="00822017" w:rsidP="00822017">
      <w:pPr>
        <w:pStyle w:val="FlieTe"/>
        <w:rPr>
          <w:b w:val="0"/>
          <w:bCs w:val="0"/>
        </w:rPr>
      </w:pPr>
      <w:r w:rsidRPr="00822017">
        <w:rPr>
          <w:b w:val="0"/>
          <w:bCs w:val="0"/>
        </w:rPr>
        <w:t>Ort / Datum</w:t>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t xml:space="preserve">Unterschrift </w:t>
      </w:r>
      <w:r>
        <w:rPr>
          <w:b w:val="0"/>
          <w:bCs w:val="0"/>
        </w:rPr>
        <w:t>Verm</w:t>
      </w:r>
      <w:r w:rsidRPr="00822017">
        <w:rPr>
          <w:b w:val="0"/>
          <w:bCs w:val="0"/>
        </w:rPr>
        <w:t>ieter/in</w:t>
      </w:r>
    </w:p>
    <w:p w14:paraId="1AF242C4" w14:textId="77777777" w:rsidR="00B42BB3" w:rsidRPr="00B42BB3" w:rsidRDefault="00B42BB3" w:rsidP="0082201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5AF81B24" w14:textId="77777777" w:rsidR="0096720B" w:rsidRDefault="003274A9"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Pr>
          <w:rFonts w:cs="Arial"/>
          <w:noProof/>
          <w:sz w:val="20"/>
        </w:rPr>
        <w:drawing>
          <wp:anchor distT="0" distB="0" distL="114300" distR="114300" simplePos="0" relativeHeight="251632128" behindDoc="1" locked="0" layoutInCell="1" allowOverlap="1" wp14:anchorId="5CFFF68F" wp14:editId="62A2BEBD">
            <wp:simplePos x="0" y="0"/>
            <wp:positionH relativeFrom="column">
              <wp:posOffset>-823309</wp:posOffset>
            </wp:positionH>
            <wp:positionV relativeFrom="paragraph">
              <wp:posOffset>-899795</wp:posOffset>
            </wp:positionV>
            <wp:extent cx="7400352" cy="1007443"/>
            <wp:effectExtent l="0" t="0" r="0" b="254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papier-DM NEU-Oben.jp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400352" cy="1007443"/>
                    </a:xfrm>
                    <a:prstGeom prst="rect">
                      <a:avLst/>
                    </a:prstGeom>
                  </pic:spPr>
                </pic:pic>
              </a:graphicData>
            </a:graphic>
            <wp14:sizeRelH relativeFrom="page">
              <wp14:pctWidth>0</wp14:pctWidth>
            </wp14:sizeRelH>
            <wp14:sizeRelV relativeFrom="page">
              <wp14:pctHeight>0</wp14:pctHeight>
            </wp14:sizeRelV>
          </wp:anchor>
        </w:drawing>
      </w:r>
    </w:p>
    <w:p w14:paraId="7B3607EB" w14:textId="77777777" w:rsidR="00822017" w:rsidRDefault="00B42BB3" w:rsidP="00822017">
      <w:pPr>
        <w:pStyle w:val="H1"/>
        <w:rPr>
          <w:b w:val="0"/>
          <w:bCs w:val="0"/>
        </w:rPr>
      </w:pPr>
      <w:r w:rsidRPr="00B42BB3">
        <w:rPr>
          <w:sz w:val="20"/>
        </w:rPr>
        <w:t xml:space="preserve">7. </w:t>
      </w:r>
      <w:r w:rsidR="00822017">
        <w:t>Bestätigung Schlüsselrückgabe:</w:t>
      </w:r>
      <w:r w:rsidR="00822017">
        <w:tab/>
      </w:r>
      <w:r w:rsidR="00822017">
        <w:tab/>
      </w:r>
      <w:r w:rsidR="00822017">
        <w:tab/>
      </w:r>
      <w:r w:rsidR="00822017">
        <w:tab/>
      </w:r>
      <w:r w:rsidR="00822017">
        <w:tab/>
      </w:r>
      <w:r w:rsidR="00822017">
        <w:rPr>
          <w:b w:val="0"/>
          <w:bCs w:val="0"/>
          <w:sz w:val="20"/>
          <w:szCs w:val="20"/>
        </w:rPr>
        <w:t>Nummer</w:t>
      </w:r>
      <w:r w:rsidR="00822017">
        <w:rPr>
          <w:b w:val="0"/>
          <w:bCs w:val="0"/>
        </w:rPr>
        <w:t>: ________</w:t>
      </w:r>
    </w:p>
    <w:p w14:paraId="62DACC63" w14:textId="77777777" w:rsidR="00822017" w:rsidRDefault="00822017" w:rsidP="00822017">
      <w:pPr>
        <w:pStyle w:val="H1"/>
      </w:pPr>
    </w:p>
    <w:p w14:paraId="7EDFE247" w14:textId="77777777" w:rsidR="00822017" w:rsidRPr="00822017" w:rsidRDefault="00822017" w:rsidP="00822017">
      <w:pPr>
        <w:pStyle w:val="FlieTe"/>
        <w:rPr>
          <w:b w:val="0"/>
          <w:bCs w:val="0"/>
        </w:rPr>
      </w:pPr>
      <w:r w:rsidRPr="00822017">
        <w:rPr>
          <w:b w:val="0"/>
          <w:bCs w:val="0"/>
        </w:rPr>
        <w:t>Hiermit bestätige ich, dass ich die am ...................... vergebenen Schlüssel ordnungsgemäß abgegeben und ich meine Kaution in Höhe von ......................€ zurückerhalten habe.</w:t>
      </w:r>
    </w:p>
    <w:p w14:paraId="6DF8C8B5" w14:textId="7096A68B" w:rsidR="00822017" w:rsidRDefault="00822017" w:rsidP="00822017">
      <w:pPr>
        <w:pStyle w:val="FlieTe"/>
      </w:pPr>
    </w:p>
    <w:p w14:paraId="5E80217F" w14:textId="77777777" w:rsidR="00A31935" w:rsidRDefault="00A31935" w:rsidP="00822017">
      <w:pPr>
        <w:pStyle w:val="FlieTe"/>
      </w:pPr>
    </w:p>
    <w:p w14:paraId="7C38BEF6" w14:textId="32EAB10A" w:rsidR="00822017" w:rsidRPr="00822017" w:rsidRDefault="00822017" w:rsidP="00822017">
      <w:pPr>
        <w:pStyle w:val="FlieTe"/>
        <w:rPr>
          <w:b w:val="0"/>
          <w:bCs w:val="0"/>
        </w:rPr>
      </w:pPr>
      <w:r>
        <w:rPr>
          <w:b w:val="0"/>
          <w:bCs w:val="0"/>
        </w:rPr>
        <w:t>……………………………………</w:t>
      </w:r>
      <w:r>
        <w:rPr>
          <w:b w:val="0"/>
          <w:bCs w:val="0"/>
        </w:rPr>
        <w:tab/>
      </w:r>
      <w:r>
        <w:rPr>
          <w:b w:val="0"/>
          <w:bCs w:val="0"/>
        </w:rPr>
        <w:tab/>
      </w:r>
      <w:r>
        <w:rPr>
          <w:b w:val="0"/>
          <w:bCs w:val="0"/>
        </w:rPr>
        <w:tab/>
      </w:r>
      <w:r>
        <w:rPr>
          <w:b w:val="0"/>
          <w:bCs w:val="0"/>
        </w:rPr>
        <w:tab/>
      </w:r>
      <w:r w:rsidRPr="00822017">
        <w:rPr>
          <w:b w:val="0"/>
          <w:bCs w:val="0"/>
        </w:rPr>
        <w:tab/>
      </w:r>
      <w:r>
        <w:rPr>
          <w:b w:val="0"/>
          <w:bCs w:val="0"/>
        </w:rPr>
        <w:t>……………………………………………</w:t>
      </w:r>
    </w:p>
    <w:p w14:paraId="2802E346" w14:textId="77777777" w:rsidR="00822017" w:rsidRPr="00822017" w:rsidRDefault="00822017" w:rsidP="00822017">
      <w:pPr>
        <w:pStyle w:val="FlieTe"/>
        <w:rPr>
          <w:b w:val="0"/>
          <w:bCs w:val="0"/>
        </w:rPr>
      </w:pPr>
      <w:r w:rsidRPr="00822017">
        <w:rPr>
          <w:b w:val="0"/>
          <w:bCs w:val="0"/>
        </w:rPr>
        <w:t>Ort / Datum</w:t>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t>Unterschrift Mieter/in</w:t>
      </w:r>
    </w:p>
    <w:p w14:paraId="11D5AA4E" w14:textId="77777777" w:rsidR="00822017" w:rsidRDefault="00822017" w:rsidP="00822017">
      <w:pPr>
        <w:pStyle w:val="FlieTe"/>
      </w:pPr>
    </w:p>
    <w:p w14:paraId="4CF33CD0" w14:textId="77777777" w:rsidR="00822017" w:rsidRDefault="00822017" w:rsidP="00822017">
      <w:pPr>
        <w:pStyle w:val="FlieTe"/>
      </w:pPr>
    </w:p>
    <w:p w14:paraId="2A70E688" w14:textId="77777777" w:rsidR="00822017" w:rsidRDefault="00822017" w:rsidP="00822017">
      <w:pPr>
        <w:pStyle w:val="FlieTe"/>
      </w:pPr>
    </w:p>
    <w:p w14:paraId="5BEF23CA" w14:textId="77777777" w:rsidR="00822017" w:rsidRDefault="00822017" w:rsidP="00822017">
      <w:pPr>
        <w:pStyle w:val="FlieTe"/>
      </w:pPr>
    </w:p>
    <w:p w14:paraId="003CF2D9" w14:textId="77777777" w:rsidR="00822017" w:rsidRDefault="00822017" w:rsidP="00822017">
      <w:pPr>
        <w:pStyle w:val="FlieTe"/>
      </w:pPr>
    </w:p>
    <w:p w14:paraId="3D3D28FA" w14:textId="77777777" w:rsidR="00822017" w:rsidRDefault="00822017" w:rsidP="00822017">
      <w:pPr>
        <w:pStyle w:val="FlieTe"/>
      </w:pPr>
      <w:r>
        <w:t>……………………………………………………………………………………………………………………….</w:t>
      </w:r>
    </w:p>
    <w:p w14:paraId="6E59D6DC" w14:textId="749200D7" w:rsidR="00822017" w:rsidRDefault="00822017" w:rsidP="00822017">
      <w:pPr>
        <w:pStyle w:val="FlieTe"/>
      </w:pPr>
    </w:p>
    <w:p w14:paraId="2037340A" w14:textId="00D427E6" w:rsidR="00A31935" w:rsidRDefault="00A31935" w:rsidP="00822017">
      <w:pPr>
        <w:pStyle w:val="FlieTe"/>
      </w:pPr>
    </w:p>
    <w:p w14:paraId="660B41DF" w14:textId="77777777" w:rsidR="00A31935" w:rsidRDefault="00A31935" w:rsidP="00822017">
      <w:pPr>
        <w:pStyle w:val="FlieTe"/>
      </w:pPr>
    </w:p>
    <w:p w14:paraId="0794AE8F" w14:textId="77777777" w:rsidR="00822017" w:rsidRDefault="00822017" w:rsidP="00822017">
      <w:pPr>
        <w:pStyle w:val="FlieTe"/>
      </w:pPr>
    </w:p>
    <w:p w14:paraId="6DF96882" w14:textId="77777777" w:rsidR="00822017" w:rsidRDefault="00822017" w:rsidP="00822017">
      <w:pPr>
        <w:pStyle w:val="H1"/>
        <w:rPr>
          <w:b w:val="0"/>
          <w:bCs w:val="0"/>
        </w:rPr>
      </w:pPr>
      <w:r>
        <w:t>Bestätigung Schlüsselrückgabe:</w:t>
      </w:r>
      <w:r>
        <w:tab/>
      </w:r>
      <w:r>
        <w:tab/>
      </w:r>
      <w:r>
        <w:tab/>
      </w:r>
      <w:r>
        <w:tab/>
      </w:r>
      <w:r>
        <w:tab/>
      </w:r>
      <w:r>
        <w:rPr>
          <w:b w:val="0"/>
          <w:bCs w:val="0"/>
          <w:sz w:val="20"/>
          <w:szCs w:val="20"/>
        </w:rPr>
        <w:t>Nummer</w:t>
      </w:r>
      <w:r>
        <w:rPr>
          <w:b w:val="0"/>
          <w:bCs w:val="0"/>
        </w:rPr>
        <w:t>: ________</w:t>
      </w:r>
    </w:p>
    <w:p w14:paraId="142B24C9" w14:textId="77777777" w:rsidR="00822017" w:rsidRDefault="00822017" w:rsidP="00822017">
      <w:pPr>
        <w:pStyle w:val="H1"/>
      </w:pPr>
    </w:p>
    <w:p w14:paraId="562EF9AD" w14:textId="77777777" w:rsidR="00822017" w:rsidRDefault="00822017" w:rsidP="00822017">
      <w:pPr>
        <w:pStyle w:val="FlieTe"/>
      </w:pPr>
      <w:r>
        <w:t>Hiermit bestätige ich, dass die am ...................... vergebenen Schlüssel ordnungsgemäß abgegeben wurden und die Kaution in Höhe von ......................€ zurückerstattet wurde.</w:t>
      </w:r>
    </w:p>
    <w:p w14:paraId="632D46B3" w14:textId="2F00F6F4" w:rsidR="00822017" w:rsidRDefault="00822017" w:rsidP="00822017">
      <w:pPr>
        <w:pStyle w:val="FlieTe"/>
      </w:pPr>
    </w:p>
    <w:p w14:paraId="4B39C808" w14:textId="77777777" w:rsidR="00A31935" w:rsidRDefault="00A31935" w:rsidP="00822017">
      <w:pPr>
        <w:pStyle w:val="FlieTe"/>
      </w:pPr>
    </w:p>
    <w:p w14:paraId="5AFE2D99" w14:textId="77777777" w:rsidR="00822017" w:rsidRPr="00822017" w:rsidRDefault="00822017" w:rsidP="00822017">
      <w:pPr>
        <w:pStyle w:val="FlieTe"/>
        <w:rPr>
          <w:b w:val="0"/>
          <w:bCs w:val="0"/>
        </w:rPr>
      </w:pPr>
      <w:r>
        <w:rPr>
          <w:b w:val="0"/>
          <w:bCs w:val="0"/>
        </w:rPr>
        <w:t>……………………………………</w:t>
      </w:r>
      <w:r>
        <w:rPr>
          <w:b w:val="0"/>
          <w:bCs w:val="0"/>
        </w:rPr>
        <w:tab/>
      </w:r>
      <w:r>
        <w:rPr>
          <w:b w:val="0"/>
          <w:bCs w:val="0"/>
        </w:rPr>
        <w:tab/>
      </w:r>
      <w:r>
        <w:rPr>
          <w:b w:val="0"/>
          <w:bCs w:val="0"/>
        </w:rPr>
        <w:tab/>
      </w:r>
      <w:r>
        <w:rPr>
          <w:b w:val="0"/>
          <w:bCs w:val="0"/>
        </w:rPr>
        <w:tab/>
      </w:r>
      <w:r w:rsidRPr="00822017">
        <w:rPr>
          <w:b w:val="0"/>
          <w:bCs w:val="0"/>
        </w:rPr>
        <w:tab/>
      </w:r>
      <w:r>
        <w:rPr>
          <w:b w:val="0"/>
          <w:bCs w:val="0"/>
        </w:rPr>
        <w:t>……………………………………………</w:t>
      </w:r>
    </w:p>
    <w:p w14:paraId="642827FD" w14:textId="77777777" w:rsidR="00822017" w:rsidRPr="00822017" w:rsidRDefault="00822017" w:rsidP="00822017">
      <w:pPr>
        <w:pStyle w:val="FlieTe"/>
        <w:rPr>
          <w:b w:val="0"/>
          <w:bCs w:val="0"/>
        </w:rPr>
      </w:pPr>
      <w:r w:rsidRPr="00822017">
        <w:rPr>
          <w:b w:val="0"/>
          <w:bCs w:val="0"/>
        </w:rPr>
        <w:t>Ort / Datum</w:t>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t xml:space="preserve">Unterschrift </w:t>
      </w:r>
      <w:r>
        <w:rPr>
          <w:b w:val="0"/>
          <w:bCs w:val="0"/>
        </w:rPr>
        <w:t>Verm</w:t>
      </w:r>
      <w:r w:rsidRPr="00822017">
        <w:rPr>
          <w:b w:val="0"/>
          <w:bCs w:val="0"/>
        </w:rPr>
        <w:t>ieter/in</w:t>
      </w:r>
    </w:p>
    <w:p w14:paraId="7392F3D7" w14:textId="77777777" w:rsidR="007D44FA" w:rsidRDefault="007D44FA"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14:paraId="67A184A0" w14:textId="77777777" w:rsidR="007D44FA" w:rsidRDefault="007D44FA"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Pr>
          <w:rFonts w:cs="Arial"/>
          <w:sz w:val="20"/>
        </w:rPr>
        <w:t xml:space="preserve"> </w:t>
      </w:r>
    </w:p>
    <w:p w14:paraId="1FAD123D" w14:textId="77777777" w:rsidR="00822017" w:rsidRDefault="00822017" w:rsidP="00B54179">
      <w:pPr>
        <w:pStyle w:val="KeinLeerraum"/>
        <w:rPr>
          <w:sz w:val="16"/>
          <w:szCs w:val="16"/>
        </w:rPr>
      </w:pPr>
    </w:p>
    <w:p w14:paraId="4DA177BD" w14:textId="77777777" w:rsidR="00822017" w:rsidRDefault="00822017" w:rsidP="00B54179">
      <w:pPr>
        <w:pStyle w:val="KeinLeerraum"/>
        <w:rPr>
          <w:sz w:val="16"/>
          <w:szCs w:val="16"/>
        </w:rPr>
      </w:pPr>
    </w:p>
    <w:p w14:paraId="467B75BC" w14:textId="77777777" w:rsidR="00822017" w:rsidRDefault="00822017" w:rsidP="00B54179">
      <w:pPr>
        <w:pStyle w:val="KeinLeerraum"/>
        <w:rPr>
          <w:sz w:val="16"/>
          <w:szCs w:val="16"/>
        </w:rPr>
      </w:pPr>
    </w:p>
    <w:p w14:paraId="0960929B" w14:textId="77777777" w:rsidR="00822017" w:rsidRDefault="00822017" w:rsidP="00B54179">
      <w:pPr>
        <w:pStyle w:val="KeinLeerraum"/>
        <w:rPr>
          <w:sz w:val="16"/>
          <w:szCs w:val="16"/>
        </w:rPr>
      </w:pPr>
    </w:p>
    <w:p w14:paraId="58E4E799" w14:textId="77777777" w:rsidR="00822017" w:rsidRDefault="00822017" w:rsidP="00B54179">
      <w:pPr>
        <w:pStyle w:val="KeinLeerraum"/>
        <w:rPr>
          <w:sz w:val="16"/>
          <w:szCs w:val="16"/>
        </w:rPr>
      </w:pPr>
    </w:p>
    <w:p w14:paraId="6095C7A0" w14:textId="77777777" w:rsidR="00822017" w:rsidRDefault="00822017" w:rsidP="00B54179">
      <w:pPr>
        <w:pStyle w:val="KeinLeerraum"/>
        <w:rPr>
          <w:sz w:val="16"/>
          <w:szCs w:val="16"/>
        </w:rPr>
      </w:pPr>
    </w:p>
    <w:p w14:paraId="6D18264E" w14:textId="77777777" w:rsidR="00822017" w:rsidRDefault="00822017" w:rsidP="00B54179">
      <w:pPr>
        <w:pStyle w:val="KeinLeerraum"/>
        <w:rPr>
          <w:sz w:val="16"/>
          <w:szCs w:val="16"/>
        </w:rPr>
      </w:pPr>
    </w:p>
    <w:p w14:paraId="52826EBA" w14:textId="77777777" w:rsidR="00822017" w:rsidRDefault="00822017" w:rsidP="00B54179">
      <w:pPr>
        <w:pStyle w:val="KeinLeerraum"/>
        <w:rPr>
          <w:sz w:val="16"/>
          <w:szCs w:val="16"/>
        </w:rPr>
      </w:pPr>
    </w:p>
    <w:p w14:paraId="70DEC117" w14:textId="77777777" w:rsidR="00822017" w:rsidRDefault="00822017" w:rsidP="00B54179">
      <w:pPr>
        <w:pStyle w:val="KeinLeerraum"/>
        <w:rPr>
          <w:sz w:val="16"/>
          <w:szCs w:val="16"/>
        </w:rPr>
      </w:pPr>
    </w:p>
    <w:p w14:paraId="2CA2824C" w14:textId="131319AF" w:rsidR="00822017" w:rsidRDefault="00822017" w:rsidP="00B54179">
      <w:pPr>
        <w:pStyle w:val="KeinLeerraum"/>
        <w:rPr>
          <w:sz w:val="16"/>
          <w:szCs w:val="16"/>
        </w:rPr>
      </w:pPr>
    </w:p>
    <w:p w14:paraId="5ECD11A2" w14:textId="7C2A637E" w:rsidR="00CE7F9C" w:rsidRDefault="00CE7F9C" w:rsidP="00B54179">
      <w:pPr>
        <w:pStyle w:val="KeinLeerraum"/>
        <w:rPr>
          <w:sz w:val="16"/>
          <w:szCs w:val="16"/>
        </w:rPr>
      </w:pPr>
    </w:p>
    <w:p w14:paraId="0137CB58" w14:textId="5480981A" w:rsidR="00CE7F9C" w:rsidRDefault="00CE7F9C" w:rsidP="00B54179">
      <w:pPr>
        <w:pStyle w:val="KeinLeerraum"/>
        <w:rPr>
          <w:sz w:val="16"/>
          <w:szCs w:val="16"/>
        </w:rPr>
      </w:pPr>
    </w:p>
    <w:p w14:paraId="645812EF" w14:textId="77777777" w:rsidR="00CE7F9C" w:rsidRDefault="00CE7F9C" w:rsidP="00B54179">
      <w:pPr>
        <w:pStyle w:val="KeinLeerraum"/>
        <w:rPr>
          <w:sz w:val="16"/>
          <w:szCs w:val="16"/>
        </w:rPr>
      </w:pPr>
    </w:p>
    <w:p w14:paraId="716D69A9" w14:textId="77777777" w:rsidR="00822017" w:rsidRDefault="00822017" w:rsidP="00B54179">
      <w:pPr>
        <w:pStyle w:val="KeinLeerraum"/>
        <w:rPr>
          <w:sz w:val="16"/>
          <w:szCs w:val="16"/>
        </w:rPr>
      </w:pPr>
    </w:p>
    <w:p w14:paraId="0D7B6040" w14:textId="77777777" w:rsidR="00822017" w:rsidRDefault="00822017" w:rsidP="00B54179">
      <w:pPr>
        <w:pStyle w:val="KeinLeerraum"/>
        <w:rPr>
          <w:sz w:val="16"/>
          <w:szCs w:val="16"/>
        </w:rPr>
      </w:pPr>
    </w:p>
    <w:p w14:paraId="5128216F" w14:textId="77777777" w:rsidR="00822017" w:rsidRDefault="00822017" w:rsidP="00B54179">
      <w:pPr>
        <w:pStyle w:val="KeinLeerraum"/>
        <w:rPr>
          <w:sz w:val="16"/>
          <w:szCs w:val="16"/>
        </w:rPr>
      </w:pPr>
    </w:p>
    <w:p w14:paraId="0B978348" w14:textId="77777777" w:rsidR="00822017" w:rsidRDefault="00822017" w:rsidP="00B54179">
      <w:pPr>
        <w:pStyle w:val="KeinLeerraum"/>
        <w:rPr>
          <w:sz w:val="16"/>
          <w:szCs w:val="16"/>
        </w:rPr>
      </w:pPr>
    </w:p>
    <w:p w14:paraId="4E942078" w14:textId="77777777" w:rsidR="00822017" w:rsidRDefault="00822017" w:rsidP="00B54179">
      <w:pPr>
        <w:pStyle w:val="KeinLeerraum"/>
        <w:rPr>
          <w:sz w:val="16"/>
          <w:szCs w:val="16"/>
        </w:rPr>
      </w:pPr>
    </w:p>
    <w:p w14:paraId="080B4169" w14:textId="77777777" w:rsidR="00822017" w:rsidRDefault="00822017" w:rsidP="00B54179">
      <w:pPr>
        <w:pStyle w:val="KeinLeerraum"/>
        <w:rPr>
          <w:sz w:val="16"/>
          <w:szCs w:val="16"/>
        </w:rPr>
      </w:pPr>
    </w:p>
    <w:p w14:paraId="32D911F1" w14:textId="77777777" w:rsidR="003274A9" w:rsidRDefault="003274A9" w:rsidP="00B54179">
      <w:pPr>
        <w:pStyle w:val="KeinLeerraum"/>
        <w:rPr>
          <w:sz w:val="16"/>
          <w:szCs w:val="16"/>
        </w:rPr>
      </w:pPr>
    </w:p>
    <w:p w14:paraId="4C921840" w14:textId="77777777" w:rsidR="003274A9" w:rsidRDefault="003274A9" w:rsidP="00B54179">
      <w:pPr>
        <w:pStyle w:val="KeinLeerraum"/>
        <w:rPr>
          <w:sz w:val="16"/>
          <w:szCs w:val="16"/>
        </w:rPr>
      </w:pPr>
    </w:p>
    <w:p w14:paraId="1BB936F4" w14:textId="11596EEB" w:rsidR="003F2522" w:rsidRPr="00E123C9" w:rsidRDefault="00B54179" w:rsidP="00B54179">
      <w:pPr>
        <w:pStyle w:val="KeinLeerraum"/>
        <w:rPr>
          <w:rFonts w:ascii="Arial" w:hAnsi="Arial" w:cs="Arial"/>
          <w:sz w:val="20"/>
          <w:szCs w:val="20"/>
        </w:rPr>
      </w:pPr>
      <w:r w:rsidRPr="00E123C9">
        <w:rPr>
          <w:rFonts w:ascii="Arial" w:hAnsi="Arial" w:cs="Arial"/>
          <w:b/>
          <w:sz w:val="20"/>
          <w:szCs w:val="20"/>
        </w:rPr>
        <w:t>WICHTIG / ACHTUNG</w:t>
      </w:r>
      <w:r w:rsidRPr="00E123C9">
        <w:rPr>
          <w:rFonts w:ascii="Arial" w:hAnsi="Arial" w:cs="Arial"/>
          <w:sz w:val="20"/>
          <w:szCs w:val="20"/>
        </w:rPr>
        <w:t>: Trotz sehr sorgfältiger Recherche zu unseren Vorlagen und Mustertexten / Musterverträgen können wir für die angebotenen Vorlagen und Muster keinerlei Haftung übernehmen. Sie verwenden unseren Vorlagen und Muster auf eigene Gefahr. Sie sollen Ihnen als Vorlage und Muster für Ihre eigene</w:t>
      </w:r>
      <w:r w:rsidR="00FC7614" w:rsidRPr="00E123C9">
        <w:rPr>
          <w:rFonts w:ascii="Arial" w:hAnsi="Arial" w:cs="Arial"/>
          <w:sz w:val="20"/>
          <w:szCs w:val="20"/>
        </w:rPr>
        <w:t>n</w:t>
      </w:r>
      <w:r w:rsidRPr="00E123C9">
        <w:rPr>
          <w:rFonts w:ascii="Arial" w:hAnsi="Arial" w:cs="Arial"/>
          <w:sz w:val="20"/>
          <w:szCs w:val="20"/>
        </w:rPr>
        <w:t xml:space="preserve"> Texte / Schreiben dienen.</w:t>
      </w:r>
      <w:r w:rsidR="0096720B" w:rsidRPr="00E123C9">
        <w:rPr>
          <w:rFonts w:ascii="Arial" w:hAnsi="Arial" w:cs="Arial"/>
          <w:noProof/>
          <w:sz w:val="20"/>
          <w:szCs w:val="20"/>
        </w:rPr>
        <w:t xml:space="preserve"> </w:t>
      </w:r>
    </w:p>
    <w:sectPr w:rsidR="003F2522" w:rsidRPr="00E123C9" w:rsidSect="00555FE6">
      <w:footerReference w:type="default" r:id="rId9"/>
      <w:pgSz w:w="11906" w:h="16838"/>
      <w:pgMar w:top="1417" w:right="1417" w:bottom="1134"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8EE6C" w14:textId="77777777" w:rsidR="00842F0B" w:rsidRDefault="00842F0B" w:rsidP="002C3DD7">
      <w:pPr>
        <w:spacing w:after="0" w:line="240" w:lineRule="auto"/>
      </w:pPr>
      <w:r>
        <w:separator/>
      </w:r>
    </w:p>
  </w:endnote>
  <w:endnote w:type="continuationSeparator" w:id="0">
    <w:p w14:paraId="64C9164C" w14:textId="77777777" w:rsidR="00842F0B" w:rsidRDefault="00842F0B" w:rsidP="002C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Arial Bold">
    <w:altName w:val="Arial"/>
    <w:charset w:val="00"/>
    <w:family w:val="auto"/>
    <w:pitch w:val="variable"/>
    <w:sig w:usb0="00000000"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7F220" w14:textId="77777777" w:rsidR="002C3DD7" w:rsidRDefault="002C3D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D1275" w14:textId="77777777" w:rsidR="00842F0B" w:rsidRDefault="00842F0B" w:rsidP="002C3DD7">
      <w:pPr>
        <w:spacing w:after="0" w:line="240" w:lineRule="auto"/>
      </w:pPr>
      <w:r>
        <w:separator/>
      </w:r>
    </w:p>
  </w:footnote>
  <w:footnote w:type="continuationSeparator" w:id="0">
    <w:p w14:paraId="458AC5F9" w14:textId="77777777" w:rsidR="00842F0B" w:rsidRDefault="00842F0B" w:rsidP="002C3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284"/>
        </w:tabs>
        <w:ind w:left="284"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start w:val="4"/>
      <w:numFmt w:val="decimal"/>
      <w:isLgl/>
      <w:lvlText w:val="%1."/>
      <w:lvlJc w:val="left"/>
      <w:pPr>
        <w:tabs>
          <w:tab w:val="num" w:pos="284"/>
        </w:tabs>
        <w:ind w:left="284"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894EE875"/>
    <w:lvl w:ilvl="0">
      <w:start w:val="1"/>
      <w:numFmt w:val="decimal"/>
      <w:isLgl/>
      <w:lvlText w:val="%1."/>
      <w:lvlJc w:val="left"/>
      <w:pPr>
        <w:tabs>
          <w:tab w:val="num" w:pos="284"/>
        </w:tabs>
        <w:ind w:left="284"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4"/>
    <w:multiLevelType w:val="multilevel"/>
    <w:tmpl w:val="894EE876"/>
    <w:lvl w:ilvl="0">
      <w:start w:val="1"/>
      <w:numFmt w:val="decimal"/>
      <w:isLgl/>
      <w:lvlText w:val="%1."/>
      <w:lvlJc w:val="left"/>
      <w:pPr>
        <w:tabs>
          <w:tab w:val="num" w:pos="284"/>
        </w:tabs>
        <w:ind w:left="284"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3D970EC5"/>
    <w:multiLevelType w:val="hybridMultilevel"/>
    <w:tmpl w:val="E6E44B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DD"/>
    <w:rsid w:val="000108FB"/>
    <w:rsid w:val="00013498"/>
    <w:rsid w:val="000901F4"/>
    <w:rsid w:val="000E7E88"/>
    <w:rsid w:val="002974AF"/>
    <w:rsid w:val="002C3DD7"/>
    <w:rsid w:val="00301A4D"/>
    <w:rsid w:val="003274A9"/>
    <w:rsid w:val="0032750D"/>
    <w:rsid w:val="00351E0B"/>
    <w:rsid w:val="0037653E"/>
    <w:rsid w:val="003F2522"/>
    <w:rsid w:val="00476584"/>
    <w:rsid w:val="004B5D1F"/>
    <w:rsid w:val="00555FE6"/>
    <w:rsid w:val="00566849"/>
    <w:rsid w:val="00566DD2"/>
    <w:rsid w:val="00577702"/>
    <w:rsid w:val="005E57B0"/>
    <w:rsid w:val="005E70FE"/>
    <w:rsid w:val="00630F94"/>
    <w:rsid w:val="00661B7E"/>
    <w:rsid w:val="006C0465"/>
    <w:rsid w:val="006C25CE"/>
    <w:rsid w:val="00720567"/>
    <w:rsid w:val="00731B1F"/>
    <w:rsid w:val="007626FF"/>
    <w:rsid w:val="007D44FA"/>
    <w:rsid w:val="007E18DD"/>
    <w:rsid w:val="00822017"/>
    <w:rsid w:val="00842F0B"/>
    <w:rsid w:val="008F20D8"/>
    <w:rsid w:val="008F7567"/>
    <w:rsid w:val="009222F9"/>
    <w:rsid w:val="0096341F"/>
    <w:rsid w:val="0096720B"/>
    <w:rsid w:val="00977E0A"/>
    <w:rsid w:val="009961C5"/>
    <w:rsid w:val="00A14D9C"/>
    <w:rsid w:val="00A31935"/>
    <w:rsid w:val="00A4507D"/>
    <w:rsid w:val="00B13804"/>
    <w:rsid w:val="00B205C2"/>
    <w:rsid w:val="00B42BB3"/>
    <w:rsid w:val="00B54179"/>
    <w:rsid w:val="00B95DCE"/>
    <w:rsid w:val="00C86CBD"/>
    <w:rsid w:val="00CE7F9C"/>
    <w:rsid w:val="00D2562F"/>
    <w:rsid w:val="00D6480C"/>
    <w:rsid w:val="00D66F5E"/>
    <w:rsid w:val="00D87C45"/>
    <w:rsid w:val="00E123C9"/>
    <w:rsid w:val="00E3048C"/>
    <w:rsid w:val="00F47110"/>
    <w:rsid w:val="00F80CB3"/>
    <w:rsid w:val="00FC7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4E1C"/>
  <w15:docId w15:val="{0AAF5D54-1B21-47CF-BC5D-841C7DFE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E1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E18D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18D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E18DD"/>
    <w:rPr>
      <w:rFonts w:ascii="Times New Roman" w:eastAsia="Times New Roman" w:hAnsi="Times New Roman" w:cs="Times New Roman"/>
      <w:b/>
      <w:bCs/>
      <w:sz w:val="36"/>
      <w:szCs w:val="36"/>
      <w:lang w:eastAsia="de-DE"/>
    </w:rPr>
  </w:style>
  <w:style w:type="paragraph" w:customStyle="1" w:styleId="content">
    <w:name w:val="content"/>
    <w:basedOn w:val="Standard"/>
    <w:rsid w:val="007E18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E18DD"/>
    <w:rPr>
      <w:color w:val="0000FF"/>
      <w:u w:val="single"/>
    </w:rPr>
  </w:style>
  <w:style w:type="character" w:styleId="Fett">
    <w:name w:val="Strong"/>
    <w:basedOn w:val="Absatz-Standardschriftart"/>
    <w:uiPriority w:val="22"/>
    <w:qFormat/>
    <w:rsid w:val="007E18DD"/>
    <w:rPr>
      <w:b/>
      <w:bCs/>
    </w:rPr>
  </w:style>
  <w:style w:type="paragraph" w:styleId="Sprechblasentext">
    <w:name w:val="Balloon Text"/>
    <w:basedOn w:val="Standard"/>
    <w:link w:val="SprechblasentextZchn"/>
    <w:uiPriority w:val="99"/>
    <w:semiHidden/>
    <w:unhideWhenUsed/>
    <w:rsid w:val="003765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653E"/>
    <w:rPr>
      <w:rFonts w:ascii="Tahoma" w:hAnsi="Tahoma" w:cs="Tahoma"/>
      <w:sz w:val="16"/>
      <w:szCs w:val="16"/>
    </w:rPr>
  </w:style>
  <w:style w:type="paragraph" w:styleId="Listenabsatz">
    <w:name w:val="List Paragraph"/>
    <w:basedOn w:val="Standard"/>
    <w:uiPriority w:val="34"/>
    <w:qFormat/>
    <w:rsid w:val="0096341F"/>
    <w:pPr>
      <w:ind w:left="720"/>
      <w:contextualSpacing/>
    </w:pPr>
  </w:style>
  <w:style w:type="paragraph" w:styleId="Kopfzeile">
    <w:name w:val="header"/>
    <w:basedOn w:val="Standard"/>
    <w:link w:val="KopfzeileZchn"/>
    <w:uiPriority w:val="99"/>
    <w:unhideWhenUsed/>
    <w:rsid w:val="002C3D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DD7"/>
  </w:style>
  <w:style w:type="paragraph" w:styleId="Fuzeile">
    <w:name w:val="footer"/>
    <w:basedOn w:val="Standard"/>
    <w:link w:val="FuzeileZchn"/>
    <w:uiPriority w:val="99"/>
    <w:unhideWhenUsed/>
    <w:rsid w:val="002C3D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DD7"/>
  </w:style>
  <w:style w:type="paragraph" w:customStyle="1" w:styleId="Default">
    <w:name w:val="Default"/>
    <w:rsid w:val="0032750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C86CBD"/>
    <w:pPr>
      <w:spacing w:line="241" w:lineRule="atLeast"/>
    </w:pPr>
    <w:rPr>
      <w:rFonts w:ascii="Times" w:hAnsi="Times" w:cs="Times"/>
      <w:color w:val="auto"/>
    </w:rPr>
  </w:style>
  <w:style w:type="character" w:customStyle="1" w:styleId="A2">
    <w:name w:val="A2"/>
    <w:uiPriority w:val="99"/>
    <w:rsid w:val="00C86CBD"/>
    <w:rPr>
      <w:color w:val="000000"/>
    </w:rPr>
  </w:style>
  <w:style w:type="table" w:styleId="Tabellenraster">
    <w:name w:val="Table Grid"/>
    <w:basedOn w:val="NormaleTabelle"/>
    <w:uiPriority w:val="59"/>
    <w:rsid w:val="00E3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A">
    <w:name w:val="Titel A"/>
    <w:rsid w:val="00B42BB3"/>
    <w:pPr>
      <w:spacing w:after="0" w:line="360" w:lineRule="auto"/>
      <w:jc w:val="center"/>
    </w:pPr>
    <w:rPr>
      <w:rFonts w:ascii="Arial Bold" w:eastAsia="ヒラギノ角ゴ Pro W3" w:hAnsi="Arial Bold" w:cs="Times New Roman"/>
      <w:color w:val="000000"/>
      <w:sz w:val="28"/>
      <w:szCs w:val="20"/>
      <w:lang w:eastAsia="de-DE"/>
    </w:rPr>
  </w:style>
  <w:style w:type="paragraph" w:customStyle="1" w:styleId="Standard1">
    <w:name w:val="Standard1"/>
    <w:rsid w:val="00B42BB3"/>
    <w:pPr>
      <w:spacing w:after="0" w:line="240" w:lineRule="auto"/>
    </w:pPr>
    <w:rPr>
      <w:rFonts w:ascii="Arial" w:eastAsia="ヒラギノ角ゴ Pro W3" w:hAnsi="Arial" w:cs="Times New Roman"/>
      <w:color w:val="000000"/>
      <w:sz w:val="24"/>
      <w:szCs w:val="20"/>
      <w:lang w:eastAsia="de-DE"/>
    </w:rPr>
  </w:style>
  <w:style w:type="paragraph" w:customStyle="1" w:styleId="Fuzeile1">
    <w:name w:val="Fußzeile1"/>
    <w:rsid w:val="00B42BB3"/>
    <w:pPr>
      <w:tabs>
        <w:tab w:val="center" w:pos="4536"/>
        <w:tab w:val="right" w:pos="9072"/>
      </w:tabs>
      <w:spacing w:after="0" w:line="240" w:lineRule="auto"/>
    </w:pPr>
    <w:rPr>
      <w:rFonts w:ascii="Arial" w:eastAsia="ヒラギノ角ゴ Pro W3" w:hAnsi="Arial" w:cs="Times New Roman"/>
      <w:color w:val="000000"/>
      <w:sz w:val="24"/>
      <w:szCs w:val="20"/>
      <w:lang w:eastAsia="de-DE"/>
    </w:rPr>
  </w:style>
  <w:style w:type="paragraph" w:customStyle="1" w:styleId="Textkrper21">
    <w:name w:val="Textkörper 21"/>
    <w:rsid w:val="00B42BB3"/>
    <w:pPr>
      <w:tabs>
        <w:tab w:val="left" w:pos="284"/>
        <w:tab w:val="left" w:pos="1843"/>
      </w:tabs>
      <w:spacing w:after="0" w:line="240" w:lineRule="auto"/>
      <w:jc w:val="both"/>
    </w:pPr>
    <w:rPr>
      <w:rFonts w:ascii="Arial" w:eastAsia="ヒラギノ角ゴ Pro W3" w:hAnsi="Arial" w:cs="Times New Roman"/>
      <w:color w:val="000000"/>
      <w:sz w:val="20"/>
      <w:szCs w:val="20"/>
      <w:lang w:eastAsia="de-DE"/>
    </w:rPr>
  </w:style>
  <w:style w:type="paragraph" w:styleId="KeinLeerraum">
    <w:name w:val="No Spacing"/>
    <w:uiPriority w:val="1"/>
    <w:qFormat/>
    <w:rsid w:val="00B54179"/>
    <w:pPr>
      <w:spacing w:after="0" w:line="240" w:lineRule="auto"/>
    </w:pPr>
  </w:style>
  <w:style w:type="paragraph" w:customStyle="1" w:styleId="H1">
    <w:name w:val="H1"/>
    <w:basedOn w:val="Standard"/>
    <w:uiPriority w:val="99"/>
    <w:rsid w:val="00822017"/>
    <w:pPr>
      <w:autoSpaceDE w:val="0"/>
      <w:autoSpaceDN w:val="0"/>
      <w:adjustRightInd w:val="0"/>
      <w:spacing w:after="0" w:line="288" w:lineRule="auto"/>
      <w:textAlignment w:val="center"/>
    </w:pPr>
    <w:rPr>
      <w:rFonts w:ascii="Arial" w:hAnsi="Arial" w:cs="Arial"/>
      <w:b/>
      <w:bCs/>
      <w:color w:val="000000"/>
      <w:sz w:val="24"/>
      <w:szCs w:val="24"/>
    </w:rPr>
  </w:style>
  <w:style w:type="paragraph" w:customStyle="1" w:styleId="FlieTe">
    <w:name w:val="FlieTe"/>
    <w:basedOn w:val="Standard"/>
    <w:uiPriority w:val="99"/>
    <w:rsid w:val="00822017"/>
    <w:pPr>
      <w:autoSpaceDE w:val="0"/>
      <w:autoSpaceDN w:val="0"/>
      <w:adjustRightInd w:val="0"/>
      <w:spacing w:after="0" w:line="360" w:lineRule="atLeast"/>
      <w:textAlignment w:val="center"/>
    </w:pPr>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940509">
      <w:bodyDiv w:val="1"/>
      <w:marLeft w:val="0"/>
      <w:marRight w:val="0"/>
      <w:marTop w:val="0"/>
      <w:marBottom w:val="0"/>
      <w:divBdr>
        <w:top w:val="none" w:sz="0" w:space="0" w:color="auto"/>
        <w:left w:val="none" w:sz="0" w:space="0" w:color="auto"/>
        <w:bottom w:val="none" w:sz="0" w:space="0" w:color="auto"/>
        <w:right w:val="none" w:sz="0" w:space="0" w:color="auto"/>
      </w:divBdr>
    </w:div>
    <w:div w:id="116735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2320</Characters>
  <Application>Microsoft Office Word</Application>
  <DocSecurity>0</DocSecurity>
  <Lines>100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Pixelhauer.de - Service</cp:lastModifiedBy>
  <cp:revision>5</cp:revision>
  <cp:lastPrinted>2015-03-20T12:52:00Z</cp:lastPrinted>
  <dcterms:created xsi:type="dcterms:W3CDTF">2019-06-24T13:29:00Z</dcterms:created>
  <dcterms:modified xsi:type="dcterms:W3CDTF">2021-01-05T10:44:00Z</dcterms:modified>
</cp:coreProperties>
</file>